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D5F" w:rsidRDefault="00705D5F">
      <w:pPr>
        <w:spacing w:after="0" w:line="100" w:lineRule="atLeast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СТУДЕНТЫ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705D5F" w:rsidRDefault="00705D5F">
      <w:pPr>
        <w:pStyle w:val="12"/>
        <w:numPr>
          <w:ilvl w:val="0"/>
          <w:numId w:val="3"/>
        </w:num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Перевод текста</w:t>
      </w:r>
      <w:r w:rsidR="00E242D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выделенных слов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и ответы на вопросы выполняются в рукописном варианте.</w:t>
      </w:r>
    </w:p>
    <w:p w:rsidR="00705D5F" w:rsidRDefault="00705D5F">
      <w:pPr>
        <w:pStyle w:val="12"/>
        <w:numPr>
          <w:ilvl w:val="0"/>
          <w:numId w:val="3"/>
        </w:num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2, 3, 4 печатаются целиком, а недостающие части вписываются вручную.</w:t>
      </w:r>
    </w:p>
    <w:p w:rsidR="00705D5F" w:rsidRDefault="00705D5F">
      <w:pPr>
        <w:pStyle w:val="12"/>
        <w:numPr>
          <w:ilvl w:val="0"/>
          <w:numId w:val="3"/>
        </w:num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Контрольная работа скрепляется степлером, либо подшивается в папку-скоросшиватель.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05D5F" w:rsidRDefault="00705D5F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1.Переведите текст и ответьте на вопросы письменно</w:t>
      </w:r>
      <w:r w:rsidR="00E242D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напишите перевод выделенных слов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MEINE WOHNUNG UND MEIN ZIMMER</w:t>
      </w:r>
    </w:p>
    <w:p w:rsidR="00705D5F" w:rsidRDefault="00705D5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Wir wohnen in einem achtstöckigen Haus. Das ist ein Neubau. Er liegt in einem male</w:t>
      </w:r>
      <w:r w:rsidR="00CA05FF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rischen Ort. Im Erdgeschoß befi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ndet sich ein Supermarkt. Es ist bequem, dorthin einkaufen zu gehen. Unsere Wohnung liegt im fünften Stock. Die Wohnung ist bequem und gut eingerichtet. Sie hat allen Komfort wie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Zentralheizung,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elektrisches Licht, Gas, Kalt- und Heißwasser sowie Telefon. Unsere Wohnung hat drei Zimmer, eine Küche, ein Badezimmer und einen Korridor. Wir haben auch einen Balkon und können schöne Landschaften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bewundern.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Das größte Zimmer in der Wohnung ist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das Besuchszimmer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. Wir benutzen es auch als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Speisezimmer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. In der Mitte des Zimmers steht ein großer Tisch und um ihn herum sechs Stühle. Dem Fenster gegenüber steht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eine Schrankwand.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Dort liegen viele Bücher, stehen ein Fernseher und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ein Videorekorder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. In der rechten Ecke gibt es zwei bequeme Sessel und einen kleinen Tisch. Im Besuchszimmer stehen ein Sofa und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eine elektrische Heizsonne.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Dieses Zimmer gefällt uns am besten. Abends kommen wir dort zusammen, um Tee zu trinken, fernzusehen, uns zu unterhalten und auszuruhen.</w:t>
      </w:r>
    </w:p>
    <w:p w:rsidR="00705D5F" w:rsidRDefault="00705D5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Mein Zimmer ist in unserer Wohnung am kleinsten, aber es ist gemütlich und hell. Hier stehen ein Bett, ein Kleiderschrank, ein Schreibtisch, ein Sessel. Da gibt es auch ein paar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Bücherregale.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Auf dem Boden liegt ein dicker weicher Teppich. Die Wände in meinem Zimmer sind hellbraun, daran hängen einige Plakate. Mein Zimmer gefällt mir sehr. Ich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räume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es selbst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auf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und bringe es in Ordnung.    </w:t>
      </w:r>
    </w:p>
    <w:p w:rsidR="00705D5F" w:rsidRDefault="00705D5F">
      <w:pPr>
        <w:spacing w:after="0" w:line="100" w:lineRule="atLeast"/>
        <w:jc w:val="both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Unsere Küche ist groß und hell. Sie ist gut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eingerichtet.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Wir haben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einen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Kühlschrank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einen Gefrierschrank, eine Kaffeemaschine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und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einen Toaster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.Aber wir haben leider noch keine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Geschirrspülmaschine.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Sie ist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sehr teuer. Ich bin sicher, dass wir sie in nächster Zeit kaufen.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VOKABELN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Zentralheizung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bewundern (-te, -t)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n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Besuchszimmer (-)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n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Speisezimmer (-)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Schrankwand (-wände)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m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Videorekorder (-)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elektrische Heizsonne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n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Bücherregal (-e)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aufräumen (-te, -t)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einrichten (-te, -t)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m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Kühlschrank (-schränke)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lastRenderedPageBreak/>
        <w:t xml:space="preserve">m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Gefrierschrank (-schränke)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Kaffeemaschine (-n)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m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Toaster (-)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Geschirrspülmaschine (-n)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FRAGEN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1. In welchem Haus wohnen Sie?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2. Ist das ein Privathaus?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3. In welchem Ort liegt das Haus?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4. Wo liegt Ihre Wohnung?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5. Wie viele Zimmer hat die Wohnung?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6. Welche Bequemlichkeiten hat sie?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7. Wie ist sie eingerichtet?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8. Welches Zimmer gefällt Ihnen am besten?</w:t>
      </w:r>
    </w:p>
    <w:p w:rsidR="00705D5F" w:rsidRPr="00E242D0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9. Wo empfangen Sie Ihre Gäste?</w:t>
      </w:r>
    </w:p>
    <w:p w:rsidR="00705D5F" w:rsidRDefault="00705D5F">
      <w:pPr>
        <w:spacing w:after="0" w:line="100" w:lineRule="atLeast"/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 xml:space="preserve">10. </w:t>
      </w: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Wo</w:t>
      </w:r>
      <w: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liegt</w:t>
      </w:r>
      <w: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Ihr</w:t>
      </w:r>
      <w: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Zimmer</w:t>
      </w:r>
      <w: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>?</w:t>
      </w:r>
    </w:p>
    <w:p w:rsidR="00705D5F" w:rsidRDefault="00705D5F">
      <w:pP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</w:pPr>
    </w:p>
    <w:p w:rsidR="00705D5F" w:rsidRDefault="00705D5F">
      <w:pP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</w:pPr>
    </w:p>
    <w:p w:rsidR="00705D5F" w:rsidRPr="00E242D0" w:rsidRDefault="0070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2.Вставьте подходящее притяжательное местоимение.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Ich habe einen Freund. Das ist _________Freund.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Er hat ein Buch. Das ist _________ Buch.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Du hast eine Wohnung. Das ist _________ Wohnung.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Wir haben viele Freunde. Das sind _________ Freunde.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Monika hat einen Gast. Das ist _________ Gast.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Erich hat einen Besuch. Das ist _________ Besuch.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Monika und Thomas haben viele Koffer. Das sind _________ Koffer.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Ihr habt einen Fotoapparat. Das ist _________ Fotoapparat.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Frau Miller, sind das _________ Zigaretten?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Ich habe einen Hund und eine Katze. Das sind _________ Haustiere.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Das Kind hat einen Ball. Das ist _________ Ball.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Du hast einen Apfel. Das ist _________ Apfel.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Der Jäger hat ein Messer. Das ist _________ Messer.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Ihr habt viele Kugelschreiber und Bleistifte. Das sind _________ Kugelschreiber und Bleistifte.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Er hat einen Bruder, eine Schwester und Eltern. Das sind _________ Bruder, _________ Schwester und _________ Eltern.</w:t>
      </w: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D5F" w:rsidRPr="00E242D0" w:rsidRDefault="00705D5F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3.Вставьте личные местоимения в правильном падеже.</w:t>
      </w:r>
    </w:p>
    <w:p w:rsidR="00705D5F" w:rsidRDefault="00705D5F">
      <w:pPr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Mann hat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(du)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 etwas gefragt.</w:t>
      </w:r>
    </w:p>
    <w:p w:rsidR="00705D5F" w:rsidRDefault="00705D5F">
      <w:pPr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Die Freunde haben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(ich)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 geholfen.</w:t>
      </w:r>
    </w:p>
    <w:p w:rsidR="00705D5F" w:rsidRPr="00E242D0" w:rsidRDefault="00705D5F">
      <w:pPr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 hat Gerda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(er)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 kennengelernt?</w:t>
      </w:r>
    </w:p>
    <w:p w:rsidR="00705D5F" w:rsidRDefault="00705D5F">
      <w:pPr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 haben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(sie)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gemacht?</w:t>
      </w:r>
    </w:p>
    <w:p w:rsidR="00705D5F" w:rsidRDefault="00705D5F">
      <w:pPr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 ich mit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(ihr)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 zum Einkaufen fahren?</w:t>
      </w:r>
    </w:p>
    <w:p w:rsidR="00705D5F" w:rsidRDefault="00705D5F">
      <w:pPr>
        <w:shd w:val="clear" w:color="auto" w:fill="FFFFFF"/>
        <w:spacing w:after="0"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05D5F" w:rsidRPr="00E242D0" w:rsidRDefault="00705D5F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4.Перепишите предложения, заменяя подчеркнутые выражения местоимениями.</w:t>
      </w:r>
    </w:p>
    <w:p w:rsidR="00705D5F" w:rsidRDefault="00705D5F">
      <w:pPr>
        <w:numPr>
          <w:ilvl w:val="0"/>
          <w:numId w:val="2"/>
        </w:numPr>
        <w:shd w:val="clear" w:color="auto" w:fill="FFFFFF"/>
        <w:spacing w:after="0"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Das Kind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zählt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die Äpfel</w:t>
      </w:r>
      <w:r w:rsidR="00E24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05D5F" w:rsidRDefault="00705D5F">
      <w:pPr>
        <w:numPr>
          <w:ilvl w:val="0"/>
          <w:numId w:val="2"/>
        </w:numPr>
        <w:shd w:val="clear" w:color="auto" w:fill="FFFFFF"/>
        <w:spacing w:after="0"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Der Chef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dankt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der Mitarbeiterin</w:t>
      </w:r>
      <w:r w:rsidR="00E24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05D5F" w:rsidRDefault="00705D5F">
      <w:pPr>
        <w:numPr>
          <w:ilvl w:val="0"/>
          <w:numId w:val="2"/>
        </w:numPr>
        <w:shd w:val="clear" w:color="auto" w:fill="FFFFFF"/>
        <w:spacing w:after="0"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Die Touristen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hören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dem Reiseleiter</w:t>
      </w:r>
      <w:r w:rsidR="00E24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zu.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05D5F" w:rsidRDefault="00705D5F">
      <w:pPr>
        <w:numPr>
          <w:ilvl w:val="0"/>
          <w:numId w:val="2"/>
        </w:numPr>
        <w:shd w:val="clear" w:color="auto" w:fill="FFFFFF"/>
        <w:spacing w:after="0"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Der Junge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lernt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das Gedicht</w:t>
      </w:r>
      <w:r w:rsidR="00E24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05D5F" w:rsidRDefault="00705D5F">
      <w:pPr>
        <w:numPr>
          <w:ilvl w:val="0"/>
          <w:numId w:val="2"/>
        </w:numPr>
        <w:shd w:val="clear" w:color="auto" w:fill="FFFFFF"/>
        <w:spacing w:after="0" w:line="432" w:lineRule="atLeast"/>
        <w:ind w:right="45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Die Lehrerin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erklärt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den Schülern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den Satzbau</w:t>
      </w:r>
      <w:r w:rsidR="00E24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05D5F" w:rsidRDefault="00705D5F">
      <w:pPr>
        <w:shd w:val="clear" w:color="auto" w:fill="FFFFFF"/>
        <w:spacing w:after="0" w:line="432" w:lineRule="atLeast"/>
        <w:ind w:right="45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705D5F" w:rsidRDefault="00705D5F">
      <w:p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</w:pP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D5F" w:rsidRDefault="00705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D5F" w:rsidRPr="00E242D0" w:rsidRDefault="00705D5F">
      <w:pPr>
        <w:rPr>
          <w:lang w:val="en-US"/>
        </w:rPr>
      </w:pPr>
    </w:p>
    <w:sectPr w:rsidR="00705D5F" w:rsidRPr="00E24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41" w:rsidRDefault="00977F41" w:rsidP="00A21C2C">
      <w:pPr>
        <w:spacing w:after="0" w:line="240" w:lineRule="auto"/>
      </w:pPr>
      <w:r>
        <w:separator/>
      </w:r>
    </w:p>
  </w:endnote>
  <w:endnote w:type="continuationSeparator" w:id="0">
    <w:p w:rsidR="00977F41" w:rsidRDefault="00977F41" w:rsidP="00A2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Bold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2C" w:rsidRDefault="00A21C2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2C" w:rsidRDefault="00A21C2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2C" w:rsidRDefault="00A21C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41" w:rsidRDefault="00977F41" w:rsidP="00A21C2C">
      <w:pPr>
        <w:spacing w:after="0" w:line="240" w:lineRule="auto"/>
      </w:pPr>
      <w:r>
        <w:separator/>
      </w:r>
    </w:p>
  </w:footnote>
  <w:footnote w:type="continuationSeparator" w:id="0">
    <w:p w:rsidR="00977F41" w:rsidRDefault="00977F41" w:rsidP="00A2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2C" w:rsidRDefault="00A21C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2C" w:rsidRDefault="00A21C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2C" w:rsidRDefault="00A21C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D0"/>
    <w:rsid w:val="00705D5F"/>
    <w:rsid w:val="00977F41"/>
    <w:rsid w:val="00A21C2C"/>
    <w:rsid w:val="00AB4AD2"/>
    <w:rsid w:val="00BA20F8"/>
    <w:rsid w:val="00CA05FF"/>
    <w:rsid w:val="00E2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Strong"/>
    <w:qFormat/>
    <w:rPr>
      <w:b/>
      <w:bCs/>
    </w:rPr>
  </w:style>
  <w:style w:type="character" w:customStyle="1" w:styleId="exinputblock">
    <w:name w:val="ex_input_block"/>
    <w:basedOn w:val="1"/>
  </w:style>
  <w:style w:type="character" w:customStyle="1" w:styleId="explaceholder">
    <w:name w:val="ex_placeholder"/>
    <w:basedOn w:val="1"/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Strong"/>
    <w:qFormat/>
    <w:rPr>
      <w:b/>
      <w:bCs/>
    </w:rPr>
  </w:style>
  <w:style w:type="character" w:customStyle="1" w:styleId="exinputblock">
    <w:name w:val="ex_input_block"/>
    <w:basedOn w:val="1"/>
  </w:style>
  <w:style w:type="character" w:customStyle="1" w:styleId="explaceholder">
    <w:name w:val="ex_placeholder"/>
    <w:basedOn w:val="1"/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zypresse</dc:creator>
  <cp:lastModifiedBy>любаха</cp:lastModifiedBy>
  <cp:revision>2</cp:revision>
  <cp:lastPrinted>1900-12-31T20:00:00Z</cp:lastPrinted>
  <dcterms:created xsi:type="dcterms:W3CDTF">2020-11-19T13:16:00Z</dcterms:created>
  <dcterms:modified xsi:type="dcterms:W3CDTF">2020-11-19T13:16:00Z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